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D6B" w:rsidRPr="00175952" w:rsidRDefault="00A94D6B" w:rsidP="00A94D6B">
      <w:pPr>
        <w:rPr>
          <w:rFonts w:ascii="Times New Roman" w:hAnsi="Times New Roman" w:cs="Times New Roman"/>
          <w:b/>
          <w:sz w:val="24"/>
        </w:rPr>
      </w:pPr>
    </w:p>
    <w:p w:rsidR="00A94D6B" w:rsidRPr="002172E9" w:rsidRDefault="00A94D6B" w:rsidP="00A94D6B">
      <w:pPr>
        <w:jc w:val="center"/>
        <w:rPr>
          <w:rFonts w:ascii="Times New Roman" w:hAnsi="Times New Roman" w:cs="Times New Roman"/>
          <w:b/>
          <w:sz w:val="24"/>
          <w:szCs w:val="24"/>
        </w:rPr>
      </w:pPr>
      <w:r w:rsidRPr="002172E9">
        <w:rPr>
          <w:rFonts w:ascii="Times New Roman" w:hAnsi="Times New Roman" w:cs="Times New Roman"/>
          <w:b/>
          <w:sz w:val="24"/>
          <w:szCs w:val="24"/>
        </w:rPr>
        <w:t>(14pt</w:t>
      </w:r>
      <w:r w:rsidRPr="002172E9">
        <w:rPr>
          <w:rFonts w:ascii="Times New Roman" w:hAnsi="Times New Roman" w:cs="Times New Roman"/>
          <w:b/>
          <w:sz w:val="24"/>
          <w:szCs w:val="24"/>
        </w:rPr>
        <w:t>)</w:t>
      </w:r>
      <w:r w:rsidR="00505F26" w:rsidRPr="002172E9">
        <w:rPr>
          <w:rFonts w:ascii="Times New Roman" w:hAnsi="Times New Roman" w:cs="Times New Roman"/>
          <w:b/>
          <w:sz w:val="24"/>
          <w:szCs w:val="24"/>
        </w:rPr>
        <w:t xml:space="preserve"> </w:t>
      </w:r>
      <w:r w:rsidRPr="002172E9">
        <w:rPr>
          <w:rFonts w:ascii="Times New Roman" w:hAnsi="Times New Roman" w:cs="Times New Roman"/>
          <w:b/>
          <w:sz w:val="24"/>
          <w:szCs w:val="24"/>
        </w:rPr>
        <w:t>Times New Roman)</w:t>
      </w:r>
      <w:r w:rsidR="00505F26" w:rsidRPr="002172E9">
        <w:rPr>
          <w:rFonts w:ascii="Times New Roman" w:hAnsi="Times New Roman" w:cs="Times New Roman"/>
          <w:b/>
          <w:sz w:val="24"/>
          <w:szCs w:val="24"/>
        </w:rPr>
        <w:t xml:space="preserve"> </w:t>
      </w:r>
      <w:r w:rsidRPr="002172E9">
        <w:rPr>
          <w:rFonts w:ascii="Times New Roman" w:hAnsi="Times New Roman" w:cs="Times New Roman"/>
          <w:b/>
          <w:sz w:val="24"/>
          <w:szCs w:val="24"/>
        </w:rPr>
        <w:t>Title:</w:t>
      </w:r>
    </w:p>
    <w:p w:rsidR="00A94D6B" w:rsidRPr="002172E9" w:rsidRDefault="00A94D6B" w:rsidP="00A94D6B">
      <w:pPr>
        <w:jc w:val="center"/>
        <w:rPr>
          <w:rFonts w:ascii="Times New Roman" w:hAnsi="Times New Roman" w:cs="Times New Roman"/>
          <w:sz w:val="24"/>
          <w:szCs w:val="24"/>
        </w:rPr>
      </w:pPr>
      <w:r w:rsidRPr="002172E9">
        <w:rPr>
          <w:rFonts w:ascii="Times New Roman" w:hAnsi="Times New Roman" w:cs="Times New Roman"/>
          <w:sz w:val="24"/>
          <w:szCs w:val="24"/>
        </w:rPr>
        <w:t>(1</w:t>
      </w:r>
      <w:r w:rsidR="00505F26" w:rsidRPr="002172E9">
        <w:rPr>
          <w:rFonts w:ascii="Times New Roman" w:hAnsi="Times New Roman" w:cs="Times New Roman"/>
          <w:sz w:val="24"/>
          <w:szCs w:val="24"/>
        </w:rPr>
        <w:t>2</w:t>
      </w:r>
      <w:r w:rsidRPr="002172E9">
        <w:rPr>
          <w:rFonts w:ascii="Times New Roman" w:hAnsi="Times New Roman" w:cs="Times New Roman"/>
          <w:sz w:val="24"/>
          <w:szCs w:val="24"/>
        </w:rPr>
        <w:t>pt) Name and class period</w:t>
      </w:r>
    </w:p>
    <w:p w:rsidR="00A94D6B" w:rsidRPr="002172E9" w:rsidRDefault="00A94D6B" w:rsidP="00A94D6B">
      <w:pPr>
        <w:jc w:val="center"/>
        <w:rPr>
          <w:rFonts w:ascii="Times New Roman" w:hAnsi="Times New Roman" w:cs="Times New Roman"/>
          <w:b/>
          <w:sz w:val="24"/>
          <w:szCs w:val="24"/>
        </w:rPr>
      </w:pPr>
    </w:p>
    <w:p w:rsidR="00A94D6B" w:rsidRPr="002172E9" w:rsidRDefault="00A94D6B" w:rsidP="00A94D6B">
      <w:pPr>
        <w:rPr>
          <w:rFonts w:ascii="Times New Roman" w:hAnsi="Times New Roman" w:cs="Times New Roman"/>
          <w:b/>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r w:rsidRPr="002172E9">
        <w:rPr>
          <w:rFonts w:ascii="Times New Roman" w:hAnsi="Times New Roman" w:cs="Times New Roman"/>
          <w:b/>
          <w:sz w:val="24"/>
          <w:szCs w:val="24"/>
        </w:rPr>
        <w:t>pt)</w:t>
      </w:r>
      <w:r w:rsidR="00505F26" w:rsidRPr="002172E9">
        <w:rPr>
          <w:rFonts w:ascii="Times New Roman" w:hAnsi="Times New Roman" w:cs="Times New Roman"/>
          <w:b/>
          <w:sz w:val="24"/>
          <w:szCs w:val="24"/>
        </w:rPr>
        <w:t xml:space="preserve"> </w:t>
      </w:r>
      <w:r w:rsidRPr="002172E9">
        <w:rPr>
          <w:rFonts w:ascii="Times New Roman" w:hAnsi="Times New Roman" w:cs="Times New Roman"/>
          <w:b/>
          <w:sz w:val="24"/>
          <w:szCs w:val="24"/>
        </w:rPr>
        <w:t>Background information</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(12pt) Give background information about electromagnets and how </w:t>
      </w:r>
      <w:r w:rsidR="00505F26" w:rsidRPr="002172E9">
        <w:rPr>
          <w:rFonts w:ascii="Times New Roman" w:hAnsi="Times New Roman" w:cs="Times New Roman"/>
          <w:sz w:val="24"/>
          <w:szCs w:val="24"/>
        </w:rPr>
        <w:t>electromagnets</w:t>
      </w:r>
      <w:r w:rsidRPr="002172E9">
        <w:rPr>
          <w:rFonts w:ascii="Times New Roman" w:hAnsi="Times New Roman" w:cs="Times New Roman"/>
          <w:sz w:val="24"/>
          <w:szCs w:val="24"/>
        </w:rPr>
        <w:t xml:space="preserve"> work. </w:t>
      </w:r>
      <w:r w:rsidR="00505F26" w:rsidRPr="002172E9">
        <w:rPr>
          <w:rFonts w:ascii="Times New Roman" w:hAnsi="Times New Roman" w:cs="Times New Roman"/>
          <w:sz w:val="24"/>
          <w:szCs w:val="24"/>
        </w:rPr>
        <w:t>Utilize</w:t>
      </w:r>
      <w:r w:rsidRPr="002172E9">
        <w:rPr>
          <w:rFonts w:ascii="Times New Roman" w:hAnsi="Times New Roman" w:cs="Times New Roman"/>
          <w:sz w:val="24"/>
          <w:szCs w:val="24"/>
        </w:rPr>
        <w:t xml:space="preserve"> the correct vocabulary terms. </w:t>
      </w:r>
      <w:r w:rsidR="00505F26" w:rsidRPr="002172E9">
        <w:rPr>
          <w:rFonts w:ascii="Times New Roman" w:hAnsi="Times New Roman" w:cs="Times New Roman"/>
          <w:sz w:val="24"/>
          <w:szCs w:val="24"/>
        </w:rPr>
        <w:t>Write a discussion of how the question was created.</w:t>
      </w:r>
      <w:r w:rsidRPr="002172E9">
        <w:rPr>
          <w:rFonts w:ascii="Times New Roman" w:hAnsi="Times New Roman" w:cs="Times New Roman"/>
          <w:sz w:val="24"/>
          <w:szCs w:val="24"/>
        </w:rPr>
        <w:t xml:space="preserve"> State the purpose of your experiment. </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b/>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r w:rsidRPr="002172E9">
        <w:rPr>
          <w:rFonts w:ascii="Times New Roman" w:hAnsi="Times New Roman" w:cs="Times New Roman"/>
          <w:b/>
          <w:sz w:val="24"/>
          <w:szCs w:val="24"/>
        </w:rPr>
        <w:t>pt)</w:t>
      </w:r>
      <w:r w:rsidR="00505F26" w:rsidRPr="002172E9">
        <w:rPr>
          <w:rFonts w:ascii="Times New Roman" w:hAnsi="Times New Roman" w:cs="Times New Roman"/>
          <w:b/>
          <w:sz w:val="24"/>
          <w:szCs w:val="24"/>
        </w:rPr>
        <w:t xml:space="preserve"> </w:t>
      </w:r>
      <w:r w:rsidRPr="002172E9">
        <w:rPr>
          <w:rFonts w:ascii="Times New Roman" w:hAnsi="Times New Roman" w:cs="Times New Roman"/>
          <w:b/>
          <w:sz w:val="24"/>
          <w:szCs w:val="24"/>
        </w:rPr>
        <w:t>Hypothesis</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(12pt) State </w:t>
      </w:r>
      <w:r w:rsidR="00505F26" w:rsidRPr="002172E9">
        <w:rPr>
          <w:rFonts w:ascii="Times New Roman" w:hAnsi="Times New Roman" w:cs="Times New Roman"/>
          <w:sz w:val="24"/>
          <w:szCs w:val="24"/>
        </w:rPr>
        <w:t>h</w:t>
      </w:r>
      <w:r w:rsidRPr="002172E9">
        <w:rPr>
          <w:rFonts w:ascii="Times New Roman" w:hAnsi="Times New Roman" w:cs="Times New Roman"/>
          <w:sz w:val="24"/>
          <w:szCs w:val="24"/>
        </w:rPr>
        <w:t>ypothesis in “If…then statement”</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b/>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r w:rsidRPr="002172E9">
        <w:rPr>
          <w:rFonts w:ascii="Times New Roman" w:hAnsi="Times New Roman" w:cs="Times New Roman"/>
          <w:b/>
          <w:sz w:val="24"/>
          <w:szCs w:val="24"/>
        </w:rPr>
        <w:t>pt) Experimental Design</w:t>
      </w:r>
    </w:p>
    <w:p w:rsidR="00A94D6B" w:rsidRPr="002172E9" w:rsidRDefault="00A94D6B" w:rsidP="00A94D6B">
      <w:pPr>
        <w:rPr>
          <w:rFonts w:ascii="Times New Roman" w:hAnsi="Times New Roman" w:cs="Times New Roman"/>
          <w:i/>
          <w:sz w:val="24"/>
          <w:szCs w:val="24"/>
        </w:rPr>
      </w:pPr>
      <w:r w:rsidRPr="002172E9">
        <w:rPr>
          <w:rFonts w:ascii="Times New Roman" w:hAnsi="Times New Roman" w:cs="Times New Roman"/>
          <w:i/>
          <w:sz w:val="24"/>
          <w:szCs w:val="24"/>
        </w:rPr>
        <w:t>(12pt)</w:t>
      </w:r>
      <w:r w:rsidRPr="002172E9">
        <w:rPr>
          <w:rFonts w:ascii="Times New Roman" w:hAnsi="Times New Roman" w:cs="Times New Roman"/>
          <w:i/>
          <w:sz w:val="24"/>
          <w:szCs w:val="24"/>
        </w:rPr>
        <w:t xml:space="preserve"> </w:t>
      </w:r>
      <w:r w:rsidRPr="002172E9">
        <w:rPr>
          <w:rFonts w:ascii="Times New Roman" w:hAnsi="Times New Roman" w:cs="Times New Roman"/>
          <w:i/>
          <w:sz w:val="24"/>
          <w:szCs w:val="24"/>
        </w:rPr>
        <w:t>Materials</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w:t>
      </w:r>
      <w:r w:rsidRPr="002172E9">
        <w:rPr>
          <w:rFonts w:ascii="Times New Roman" w:hAnsi="Times New Roman" w:cs="Times New Roman"/>
          <w:sz w:val="24"/>
          <w:szCs w:val="24"/>
        </w:rPr>
        <w:tab/>
        <w:t xml:space="preserve">Write the materials used in a clear, concise list. Make sure to include all the materials used. This will allow anyone to repeat your experiment and verify your claims. </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w:t>
      </w:r>
      <w:r w:rsidRPr="002172E9">
        <w:rPr>
          <w:rFonts w:ascii="Times New Roman" w:hAnsi="Times New Roman" w:cs="Times New Roman"/>
          <w:sz w:val="24"/>
          <w:szCs w:val="24"/>
        </w:rPr>
        <w:tab/>
        <w:t xml:space="preserve">When listing the materials be very specific for the supplies that you used. Mention length of wire, brand and type of battery, etc. </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i/>
          <w:sz w:val="24"/>
          <w:szCs w:val="24"/>
        </w:rPr>
      </w:pPr>
      <w:r w:rsidRPr="002172E9">
        <w:rPr>
          <w:rFonts w:ascii="Times New Roman" w:hAnsi="Times New Roman" w:cs="Times New Roman"/>
          <w:i/>
          <w:sz w:val="24"/>
          <w:szCs w:val="24"/>
        </w:rPr>
        <w:t>(12pt)</w:t>
      </w:r>
      <w:r w:rsidRPr="002172E9">
        <w:rPr>
          <w:rFonts w:ascii="Times New Roman" w:hAnsi="Times New Roman" w:cs="Times New Roman"/>
          <w:i/>
          <w:sz w:val="24"/>
          <w:szCs w:val="24"/>
        </w:rPr>
        <w:t xml:space="preserve"> </w:t>
      </w:r>
      <w:r w:rsidRPr="002172E9">
        <w:rPr>
          <w:rFonts w:ascii="Times New Roman" w:hAnsi="Times New Roman" w:cs="Times New Roman"/>
          <w:i/>
          <w:sz w:val="24"/>
          <w:szCs w:val="24"/>
        </w:rPr>
        <w:t>Procedures</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Write down the exact steps you followed during your experiment and the exact measurements you took. This takes you through a step by step procedure of the lab. </w:t>
      </w:r>
      <w:r w:rsidR="00505F26" w:rsidRPr="002172E9">
        <w:rPr>
          <w:rFonts w:ascii="Times New Roman" w:hAnsi="Times New Roman" w:cs="Times New Roman"/>
          <w:sz w:val="24"/>
          <w:szCs w:val="24"/>
        </w:rPr>
        <w:t>T</w:t>
      </w:r>
      <w:r w:rsidRPr="002172E9">
        <w:rPr>
          <w:rFonts w:ascii="Times New Roman" w:hAnsi="Times New Roman" w:cs="Times New Roman"/>
          <w:sz w:val="24"/>
          <w:szCs w:val="24"/>
        </w:rPr>
        <w:t xml:space="preserve">his allows someone to replicate your experiment. </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Detail all variables in the experiment. The controlled variables are the ones that don't change throughout the experiment. The independent variable is the one thing you will change during the experiment. It should be outlined in the hypothesis. The dependent variable is the variable that is changed because of your manipulation of the independent variable in the experiment.</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The procedure should be written in a paragraph form, not as a list and it should be a written description of what you did, not a set of instructions. The key to this step is clarity. You want to make sure to provide enough detail so that anyone can complete the experiment and explain the steps in an easy to follow, detailed manner. However, be careful not to over explain or add in irrelevant information.</w:t>
      </w:r>
    </w:p>
    <w:p w:rsidR="00A94D6B" w:rsidRPr="002172E9" w:rsidRDefault="00A94D6B" w:rsidP="00A94D6B">
      <w:pPr>
        <w:rPr>
          <w:rFonts w:ascii="Times New Roman" w:hAnsi="Times New Roman" w:cs="Times New Roman"/>
          <w:sz w:val="24"/>
          <w:szCs w:val="24"/>
        </w:rPr>
      </w:pPr>
    </w:p>
    <w:p w:rsidR="00505F26" w:rsidRPr="002172E9" w:rsidRDefault="00505F26" w:rsidP="00A94D6B">
      <w:pPr>
        <w:rPr>
          <w:rFonts w:ascii="Times New Roman" w:hAnsi="Times New Roman" w:cs="Times New Roman"/>
          <w:i/>
          <w:sz w:val="24"/>
          <w:szCs w:val="24"/>
        </w:rPr>
      </w:pPr>
      <w:r w:rsidRPr="002172E9">
        <w:rPr>
          <w:rFonts w:ascii="Times New Roman" w:hAnsi="Times New Roman" w:cs="Times New Roman"/>
          <w:i/>
          <w:sz w:val="24"/>
          <w:szCs w:val="24"/>
        </w:rPr>
        <w:t>Safety Precautions</w:t>
      </w:r>
    </w:p>
    <w:p w:rsidR="00505F26" w:rsidRPr="002172E9" w:rsidRDefault="00505F26" w:rsidP="00A94D6B">
      <w:pPr>
        <w:rPr>
          <w:rFonts w:ascii="Times New Roman" w:hAnsi="Times New Roman" w:cs="Times New Roman"/>
          <w:i/>
          <w:sz w:val="24"/>
          <w:szCs w:val="24"/>
        </w:rPr>
      </w:pPr>
      <w:r w:rsidRPr="002172E9">
        <w:rPr>
          <w:rFonts w:ascii="Times New Roman" w:hAnsi="Times New Roman" w:cs="Times New Roman"/>
          <w:sz w:val="24"/>
          <w:szCs w:val="24"/>
          <w:u w:val="single"/>
        </w:rPr>
        <w:t>Make sure to outline any safety precautions that should be taken when performing the experiment.</w:t>
      </w:r>
    </w:p>
    <w:p w:rsidR="00505F26" w:rsidRPr="002172E9" w:rsidRDefault="00505F26" w:rsidP="00A94D6B">
      <w:pPr>
        <w:rPr>
          <w:rFonts w:ascii="Times New Roman" w:hAnsi="Times New Roman" w:cs="Times New Roman"/>
          <w:b/>
          <w:sz w:val="24"/>
          <w:szCs w:val="24"/>
        </w:rPr>
      </w:pPr>
    </w:p>
    <w:p w:rsidR="00A94D6B" w:rsidRPr="002172E9" w:rsidRDefault="00A94D6B" w:rsidP="00A94D6B">
      <w:pPr>
        <w:rPr>
          <w:rFonts w:ascii="Times New Roman" w:hAnsi="Times New Roman" w:cs="Times New Roman"/>
          <w:b/>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r w:rsidRPr="002172E9">
        <w:rPr>
          <w:rFonts w:ascii="Times New Roman" w:hAnsi="Times New Roman" w:cs="Times New Roman"/>
          <w:b/>
          <w:sz w:val="24"/>
          <w:szCs w:val="24"/>
        </w:rPr>
        <w:t xml:space="preserve">pt) Data </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This section contains the raw data observed during the experiment. You should record your observations in a clear, logical manner. Organize data and categorize the data so it is easy to read and understand.</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lastRenderedPageBreak/>
        <w:t xml:space="preserve">This section </w:t>
      </w:r>
      <w:r w:rsidRPr="002172E9">
        <w:rPr>
          <w:rFonts w:ascii="Times New Roman" w:hAnsi="Times New Roman" w:cs="Times New Roman"/>
          <w:sz w:val="24"/>
          <w:szCs w:val="24"/>
        </w:rPr>
        <w:t xml:space="preserve">also </w:t>
      </w:r>
      <w:r w:rsidRPr="002172E9">
        <w:rPr>
          <w:rFonts w:ascii="Times New Roman" w:hAnsi="Times New Roman" w:cs="Times New Roman"/>
          <w:sz w:val="24"/>
          <w:szCs w:val="24"/>
        </w:rPr>
        <w:t>includes data tables, graphs, or any notes made during the experiment. The data tables should be labeled clearly, and all units of measurement should be recorded</w:t>
      </w:r>
      <w:r w:rsidR="00505F26" w:rsidRPr="002172E9">
        <w:rPr>
          <w:rFonts w:ascii="Times New Roman" w:hAnsi="Times New Roman" w:cs="Times New Roman"/>
          <w:sz w:val="24"/>
          <w:szCs w:val="24"/>
        </w:rPr>
        <w:t xml:space="preserve"> (when necessary)</w:t>
      </w:r>
      <w:r w:rsidRPr="002172E9">
        <w:rPr>
          <w:rFonts w:ascii="Times New Roman" w:hAnsi="Times New Roman" w:cs="Times New Roman"/>
          <w:sz w:val="24"/>
          <w:szCs w:val="24"/>
        </w:rPr>
        <w:t>. Make sure each axis is labeled with a variable.</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There are two different kinds of data that can be collected. Qualitative data is observable data that does not have a numerical value. These are things you observe with your five senses. Quantitative data is observable data that responds to measurable values. Examples of quantitative results are measurements in units like centimeters, weight in grams, speed in kilometers, along with density, volume, temperature, and mass. </w:t>
      </w:r>
    </w:p>
    <w:p w:rsidR="00A94D6B" w:rsidRPr="002172E9" w:rsidRDefault="00A94D6B" w:rsidP="00A94D6B">
      <w:pPr>
        <w:rPr>
          <w:rFonts w:ascii="Times New Roman" w:hAnsi="Times New Roman" w:cs="Times New Roman"/>
          <w:sz w:val="24"/>
          <w:szCs w:val="24"/>
        </w:rPr>
      </w:pPr>
    </w:p>
    <w:p w:rsidR="00A94D6B" w:rsidRPr="002172E9" w:rsidRDefault="00505F26" w:rsidP="00A94D6B">
      <w:pPr>
        <w:rPr>
          <w:rFonts w:ascii="Times New Roman" w:hAnsi="Times New Roman" w:cs="Times New Roman"/>
          <w:b/>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r w:rsidRPr="002172E9">
        <w:rPr>
          <w:rFonts w:ascii="Times New Roman" w:hAnsi="Times New Roman" w:cs="Times New Roman"/>
          <w:b/>
          <w:sz w:val="24"/>
          <w:szCs w:val="24"/>
        </w:rPr>
        <w:t xml:space="preserve">pt) Discussion </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In this section, the experiment should also be analyzed. Interpret the results by explaining them, analyzing what they mean, and comparing them.  If something unexpected happened, speculate as to why that happened. Hypothesize what might happen if a variable in the experiment was changed</w:t>
      </w:r>
    </w:p>
    <w:p w:rsidR="00A94D6B" w:rsidRPr="002172E9" w:rsidRDefault="00A94D6B" w:rsidP="00A94D6B">
      <w:pPr>
        <w:rPr>
          <w:rFonts w:ascii="Times New Roman" w:hAnsi="Times New Roman" w:cs="Times New Roman"/>
          <w:sz w:val="24"/>
          <w:szCs w:val="24"/>
        </w:rPr>
      </w:pPr>
    </w:p>
    <w:p w:rsidR="00505F26" w:rsidRPr="002172E9" w:rsidRDefault="00505F26" w:rsidP="00A94D6B">
      <w:pPr>
        <w:rPr>
          <w:rFonts w:ascii="Times New Roman" w:hAnsi="Times New Roman" w:cs="Times New Roman"/>
          <w:sz w:val="24"/>
          <w:szCs w:val="24"/>
        </w:rPr>
      </w:pPr>
      <w:r w:rsidRPr="002172E9">
        <w:rPr>
          <w:rFonts w:ascii="Times New Roman" w:hAnsi="Times New Roman" w:cs="Times New Roman"/>
          <w:b/>
          <w:sz w:val="24"/>
          <w:szCs w:val="24"/>
        </w:rPr>
        <w:t>(1</w:t>
      </w:r>
      <w:r w:rsidR="002172E9">
        <w:rPr>
          <w:rFonts w:ascii="Times New Roman" w:hAnsi="Times New Roman" w:cs="Times New Roman"/>
          <w:b/>
          <w:sz w:val="24"/>
          <w:szCs w:val="24"/>
        </w:rPr>
        <w:t>2</w:t>
      </w:r>
      <w:bookmarkStart w:id="0" w:name="_GoBack"/>
      <w:bookmarkEnd w:id="0"/>
      <w:r w:rsidRPr="002172E9">
        <w:rPr>
          <w:rFonts w:ascii="Times New Roman" w:hAnsi="Times New Roman" w:cs="Times New Roman"/>
          <w:b/>
          <w:sz w:val="24"/>
          <w:szCs w:val="24"/>
        </w:rPr>
        <w:t>pt) Conclusion</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Accept or reject your hypothesis. In the conclusion, explain if your hypothesis was correct or incorrect. Use data obtained from the experiment to support why you accept or reject it.</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Are there multiple conclusions that can be reached from the data? If so, make sure to say that. </w:t>
      </w:r>
    </w:p>
    <w:p w:rsidR="00A94D6B" w:rsidRPr="002172E9" w:rsidRDefault="00A94D6B" w:rsidP="00A94D6B">
      <w:pPr>
        <w:rPr>
          <w:rFonts w:ascii="Times New Roman" w:hAnsi="Times New Roman" w:cs="Times New Roman"/>
          <w:sz w:val="24"/>
          <w:szCs w:val="24"/>
        </w:rPr>
      </w:pP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Explain what the other conclusions are.</w:t>
      </w:r>
    </w:p>
    <w:p w:rsidR="00A94D6B" w:rsidRPr="002172E9" w:rsidRDefault="00A94D6B" w:rsidP="00A94D6B">
      <w:pPr>
        <w:rPr>
          <w:rFonts w:ascii="Times New Roman" w:hAnsi="Times New Roman" w:cs="Times New Roman"/>
          <w:sz w:val="24"/>
          <w:szCs w:val="24"/>
        </w:rPr>
      </w:pPr>
      <w:r w:rsidRPr="002172E9">
        <w:rPr>
          <w:rFonts w:ascii="Times New Roman" w:hAnsi="Times New Roman" w:cs="Times New Roman"/>
          <w:sz w:val="24"/>
          <w:szCs w:val="24"/>
        </w:rPr>
        <w:t xml:space="preserve">An example of a hypothesis rejection is: Our hypothesis was incorrect. The cake did not cook at a higher temperature for a shorter amount of time. The cake was still raw when it was taken out of the oven.  </w:t>
      </w:r>
    </w:p>
    <w:p w:rsidR="00A94D6B" w:rsidRPr="002172E9" w:rsidRDefault="00A94D6B" w:rsidP="00A94D6B">
      <w:pPr>
        <w:rPr>
          <w:rFonts w:ascii="Times New Roman" w:hAnsi="Times New Roman" w:cs="Times New Roman"/>
          <w:sz w:val="24"/>
          <w:szCs w:val="24"/>
        </w:rPr>
      </w:pPr>
    </w:p>
    <w:p w:rsidR="00A9204E" w:rsidRPr="002172E9" w:rsidRDefault="00A9204E" w:rsidP="00A94D6B">
      <w:pPr>
        <w:rPr>
          <w:rFonts w:ascii="Times New Roman" w:hAnsi="Times New Roman" w:cs="Times New Roman"/>
          <w:sz w:val="24"/>
          <w:szCs w:val="24"/>
        </w:rPr>
      </w:pPr>
    </w:p>
    <w:sectPr w:rsidR="00A9204E" w:rsidRPr="002172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52" w:rsidRDefault="00175952" w:rsidP="00175952">
      <w:r>
        <w:separator/>
      </w:r>
    </w:p>
  </w:endnote>
  <w:endnote w:type="continuationSeparator" w:id="0">
    <w:p w:rsidR="00175952" w:rsidRDefault="00175952" w:rsidP="0017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52" w:rsidRDefault="00175952" w:rsidP="00175952">
      <w:r>
        <w:separator/>
      </w:r>
    </w:p>
  </w:footnote>
  <w:footnote w:type="continuationSeparator" w:id="0">
    <w:p w:rsidR="00175952" w:rsidRDefault="00175952" w:rsidP="0017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52" w:rsidRDefault="00175952">
    <w:pPr>
      <w:pStyle w:val="Header"/>
    </w:pPr>
    <w:r>
      <w:t>**Reframe from using pronouns in lab reports</w:t>
    </w:r>
    <w:r w:rsidR="00505F26">
      <w:t xml:space="preserve"> (I, we, you, she, he, etc.)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6B"/>
    <w:rsid w:val="00175952"/>
    <w:rsid w:val="002172E9"/>
    <w:rsid w:val="00505F26"/>
    <w:rsid w:val="00645252"/>
    <w:rsid w:val="006D3D74"/>
    <w:rsid w:val="0083569A"/>
    <w:rsid w:val="00A9204E"/>
    <w:rsid w:val="00A94D6B"/>
    <w:rsid w:val="00E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B3F5"/>
  <w15:chartTrackingRefBased/>
  <w15:docId w15:val="{0669DD0C-8A4B-44BE-BCF5-8C553ADA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4873beb7-5857-4685-be1f-d57550cc96cc"/>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Martisia Jackson</dc:creator>
  <cp:keywords/>
  <dc:description/>
  <cp:lastModifiedBy>Martisia Jackson</cp:lastModifiedBy>
  <cp:revision>1</cp:revision>
  <cp:lastPrinted>2019-03-29T15:10:00Z</cp:lastPrinted>
  <dcterms:created xsi:type="dcterms:W3CDTF">2019-03-29T14:34:00Z</dcterms:created>
  <dcterms:modified xsi:type="dcterms:W3CDTF">2019-03-29T15:46:00Z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